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69C" w:rsidRPr="0035469C" w:rsidRDefault="0035469C" w:rsidP="0035469C">
      <w:pPr>
        <w:widowControl w:val="0"/>
        <w:autoSpaceDE w:val="0"/>
        <w:autoSpaceDN w:val="0"/>
        <w:adjustRightInd w:val="0"/>
        <w:rPr>
          <w:rFonts w:ascii="Raleway-Medium" w:hAnsi="Raleway-Medium" w:cs="Raleway-Medium"/>
          <w:color w:val="434343"/>
          <w:sz w:val="28"/>
          <w:szCs w:val="28"/>
        </w:rPr>
      </w:pPr>
      <w:r w:rsidRPr="0035469C">
        <w:rPr>
          <w:rFonts w:ascii="Raleway-Medium" w:hAnsi="Raleway-Medium" w:cs="Raleway-Medium"/>
          <w:color w:val="434343"/>
          <w:sz w:val="28"/>
          <w:szCs w:val="28"/>
        </w:rPr>
        <w:t>TO GET + OBJECT = TO OBTAIN, TO RECEIVE, TO BUY</w:t>
      </w:r>
    </w:p>
    <w:p w:rsidR="0035469C" w:rsidRPr="003053C1" w:rsidRDefault="0035469C" w:rsidP="0035469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OpenSans" w:hAnsi="OpenSans" w:cs="OpenSans"/>
          <w:sz w:val="26"/>
          <w:szCs w:val="26"/>
        </w:rPr>
      </w:pPr>
      <w:r w:rsidRPr="003053C1">
        <w:rPr>
          <w:rFonts w:ascii="OpenSans" w:hAnsi="OpenSans" w:cs="OpenSans"/>
          <w:sz w:val="26"/>
          <w:szCs w:val="26"/>
        </w:rPr>
        <w:t xml:space="preserve">She </w:t>
      </w:r>
      <w:r w:rsidRPr="003053C1">
        <w:rPr>
          <w:rFonts w:ascii="OpenSans-Bold" w:hAnsi="OpenSans-Bold" w:cs="OpenSans-Bold"/>
          <w:b/>
          <w:bCs/>
          <w:sz w:val="26"/>
          <w:szCs w:val="26"/>
        </w:rPr>
        <w:t>got her driving license</w:t>
      </w:r>
      <w:r w:rsidRPr="003053C1">
        <w:rPr>
          <w:rFonts w:ascii="OpenSans" w:hAnsi="OpenSans" w:cs="OpenSans"/>
          <w:sz w:val="26"/>
          <w:szCs w:val="26"/>
        </w:rPr>
        <w:t xml:space="preserve"> last week. (</w:t>
      </w:r>
      <w:proofErr w:type="gramStart"/>
      <w:r w:rsidRPr="003053C1">
        <w:rPr>
          <w:rFonts w:ascii="OpenSans" w:hAnsi="OpenSans" w:cs="OpenSans"/>
          <w:sz w:val="26"/>
          <w:szCs w:val="26"/>
        </w:rPr>
        <w:t>to</w:t>
      </w:r>
      <w:proofErr w:type="gramEnd"/>
      <w:r w:rsidRPr="003053C1">
        <w:rPr>
          <w:rFonts w:ascii="OpenSans" w:hAnsi="OpenSans" w:cs="OpenSans"/>
          <w:sz w:val="26"/>
          <w:szCs w:val="26"/>
        </w:rPr>
        <w:t xml:space="preserve"> obtain)</w:t>
      </w:r>
    </w:p>
    <w:p w:rsidR="0035469C" w:rsidRPr="003053C1" w:rsidRDefault="0035469C" w:rsidP="0035469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OpenSans" w:hAnsi="OpenSans" w:cs="OpenSans"/>
          <w:sz w:val="26"/>
          <w:szCs w:val="26"/>
        </w:rPr>
      </w:pPr>
      <w:r w:rsidRPr="003053C1">
        <w:rPr>
          <w:rFonts w:ascii="OpenSans" w:hAnsi="OpenSans" w:cs="OpenSans"/>
          <w:sz w:val="26"/>
          <w:szCs w:val="26"/>
        </w:rPr>
        <w:t>He</w:t>
      </w:r>
      <w:r w:rsidRPr="003053C1">
        <w:rPr>
          <w:rFonts w:ascii="OpenSans-Bold" w:hAnsi="OpenSans-Bold" w:cs="OpenSans-Bold"/>
          <w:b/>
          <w:bCs/>
          <w:sz w:val="26"/>
          <w:szCs w:val="26"/>
        </w:rPr>
        <w:t xml:space="preserve"> gets $1,000</w:t>
      </w:r>
      <w:r w:rsidRPr="003053C1">
        <w:rPr>
          <w:rFonts w:ascii="OpenSans" w:hAnsi="OpenSans" w:cs="OpenSans"/>
          <w:sz w:val="26"/>
          <w:szCs w:val="26"/>
        </w:rPr>
        <w:t xml:space="preserve"> a year from his father. (</w:t>
      </w:r>
      <w:proofErr w:type="gramStart"/>
      <w:r w:rsidRPr="003053C1">
        <w:rPr>
          <w:rFonts w:ascii="OpenSans" w:hAnsi="OpenSans" w:cs="OpenSans"/>
          <w:sz w:val="26"/>
          <w:szCs w:val="26"/>
        </w:rPr>
        <w:t>to</w:t>
      </w:r>
      <w:proofErr w:type="gramEnd"/>
      <w:r w:rsidRPr="003053C1">
        <w:rPr>
          <w:rFonts w:ascii="OpenSans" w:hAnsi="OpenSans" w:cs="OpenSans"/>
          <w:sz w:val="26"/>
          <w:szCs w:val="26"/>
        </w:rPr>
        <w:t xml:space="preserve"> receive)</w:t>
      </w:r>
    </w:p>
    <w:p w:rsidR="003053C1" w:rsidRPr="003053C1" w:rsidRDefault="0035469C" w:rsidP="0035469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OpenSans" w:hAnsi="OpenSans" w:cs="OpenSans"/>
          <w:sz w:val="26"/>
          <w:szCs w:val="26"/>
        </w:rPr>
      </w:pPr>
      <w:r w:rsidRPr="003053C1">
        <w:rPr>
          <w:rFonts w:ascii="OpenSans" w:hAnsi="OpenSans" w:cs="OpenSans"/>
          <w:sz w:val="26"/>
          <w:szCs w:val="26"/>
        </w:rPr>
        <w:t xml:space="preserve">We </w:t>
      </w:r>
      <w:r w:rsidRPr="003053C1">
        <w:rPr>
          <w:rFonts w:ascii="OpenSans-Bold" w:hAnsi="OpenSans-Bold" w:cs="OpenSans-Bold"/>
          <w:b/>
          <w:bCs/>
          <w:sz w:val="26"/>
          <w:szCs w:val="26"/>
        </w:rPr>
        <w:t>got a new television</w:t>
      </w:r>
      <w:r w:rsidRPr="003053C1">
        <w:rPr>
          <w:rFonts w:ascii="OpenSans" w:hAnsi="OpenSans" w:cs="OpenSans"/>
          <w:sz w:val="26"/>
          <w:szCs w:val="26"/>
        </w:rPr>
        <w:t xml:space="preserve"> for the house. (</w:t>
      </w:r>
      <w:proofErr w:type="gramStart"/>
      <w:r w:rsidRPr="003053C1">
        <w:rPr>
          <w:rFonts w:ascii="OpenSans" w:hAnsi="OpenSans" w:cs="OpenSans"/>
          <w:sz w:val="26"/>
          <w:szCs w:val="26"/>
        </w:rPr>
        <w:t>to</w:t>
      </w:r>
      <w:proofErr w:type="gramEnd"/>
      <w:r w:rsidRPr="003053C1">
        <w:rPr>
          <w:rFonts w:ascii="OpenSans" w:hAnsi="OpenSans" w:cs="OpenSans"/>
          <w:sz w:val="26"/>
          <w:szCs w:val="26"/>
        </w:rPr>
        <w:t xml:space="preserve"> buy)</w:t>
      </w:r>
      <w:r w:rsidR="003053C1" w:rsidRPr="003053C1">
        <w:rPr>
          <w:rFonts w:ascii="OpenSans" w:hAnsi="OpenSans" w:cs="OpenSans"/>
          <w:sz w:val="26"/>
          <w:szCs w:val="26"/>
        </w:rPr>
        <w:br/>
      </w:r>
    </w:p>
    <w:p w:rsidR="0035469C" w:rsidRPr="003053C1" w:rsidRDefault="0035469C" w:rsidP="0035469C">
      <w:pPr>
        <w:widowControl w:val="0"/>
        <w:autoSpaceDE w:val="0"/>
        <w:autoSpaceDN w:val="0"/>
        <w:adjustRightInd w:val="0"/>
        <w:rPr>
          <w:rFonts w:ascii="Raleway-Medium" w:hAnsi="Raleway-Medium" w:cs="Raleway-Medium"/>
          <w:sz w:val="28"/>
          <w:szCs w:val="28"/>
        </w:rPr>
      </w:pPr>
      <w:r w:rsidRPr="003053C1">
        <w:rPr>
          <w:rFonts w:ascii="Raleway-Medium" w:hAnsi="Raleway-Medium" w:cs="Raleway-Medium"/>
          <w:sz w:val="28"/>
          <w:szCs w:val="28"/>
        </w:rPr>
        <w:t>TO GET + PLACE EXPRESSION = REACH, ARRIVE AT</w:t>
      </w:r>
    </w:p>
    <w:p w:rsidR="0035469C" w:rsidRPr="003053C1" w:rsidRDefault="0035469C" w:rsidP="0035469C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OpenSans" w:hAnsi="OpenSans" w:cs="OpenSans"/>
          <w:sz w:val="26"/>
          <w:szCs w:val="26"/>
        </w:rPr>
      </w:pPr>
      <w:r w:rsidRPr="003053C1">
        <w:rPr>
          <w:rFonts w:ascii="OpenSans" w:hAnsi="OpenSans" w:cs="OpenSans"/>
          <w:sz w:val="26"/>
          <w:szCs w:val="26"/>
        </w:rPr>
        <w:t xml:space="preserve">How are you </w:t>
      </w:r>
      <w:r w:rsidRPr="003053C1">
        <w:rPr>
          <w:rFonts w:ascii="OpenSans-Bold" w:hAnsi="OpenSans-Bold" w:cs="OpenSans-Bold"/>
          <w:b/>
          <w:bCs/>
          <w:sz w:val="26"/>
          <w:szCs w:val="26"/>
        </w:rPr>
        <w:t xml:space="preserve">getting home </w:t>
      </w:r>
      <w:r w:rsidRPr="003053C1">
        <w:rPr>
          <w:rFonts w:ascii="OpenSans" w:hAnsi="OpenSans" w:cs="OpenSans"/>
          <w:sz w:val="26"/>
          <w:szCs w:val="26"/>
        </w:rPr>
        <w:t>tonight?</w:t>
      </w:r>
    </w:p>
    <w:p w:rsidR="0035469C" w:rsidRPr="003053C1" w:rsidRDefault="0035469C" w:rsidP="0035469C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OpenSans" w:hAnsi="OpenSans" w:cs="OpenSans"/>
          <w:sz w:val="26"/>
          <w:szCs w:val="26"/>
        </w:rPr>
      </w:pPr>
      <w:r w:rsidRPr="003053C1">
        <w:rPr>
          <w:rFonts w:ascii="OpenSans" w:hAnsi="OpenSans" w:cs="OpenSans"/>
          <w:sz w:val="26"/>
          <w:szCs w:val="26"/>
        </w:rPr>
        <w:t xml:space="preserve">When did you </w:t>
      </w:r>
      <w:r w:rsidRPr="003053C1">
        <w:rPr>
          <w:rFonts w:ascii="OpenSans-Bold" w:hAnsi="OpenSans-Bold" w:cs="OpenSans-Bold"/>
          <w:b/>
          <w:bCs/>
          <w:sz w:val="26"/>
          <w:szCs w:val="26"/>
        </w:rPr>
        <w:t xml:space="preserve">get back </w:t>
      </w:r>
      <w:r w:rsidRPr="003053C1">
        <w:rPr>
          <w:rFonts w:ascii="OpenSans" w:hAnsi="OpenSans" w:cs="OpenSans"/>
          <w:sz w:val="26"/>
          <w:szCs w:val="26"/>
        </w:rPr>
        <w:t>from New York?</w:t>
      </w:r>
      <w:r w:rsidR="003053C1" w:rsidRPr="003053C1">
        <w:rPr>
          <w:rFonts w:ascii="OpenSans" w:hAnsi="OpenSans" w:cs="OpenSans"/>
          <w:sz w:val="26"/>
          <w:szCs w:val="26"/>
        </w:rPr>
        <w:br/>
      </w:r>
    </w:p>
    <w:p w:rsidR="0035469C" w:rsidRPr="003053C1" w:rsidRDefault="0035469C" w:rsidP="0035469C">
      <w:pPr>
        <w:widowControl w:val="0"/>
        <w:autoSpaceDE w:val="0"/>
        <w:autoSpaceDN w:val="0"/>
        <w:adjustRightInd w:val="0"/>
        <w:rPr>
          <w:rFonts w:ascii="Raleway-Medium" w:hAnsi="Raleway-Medium" w:cs="Raleway-Medium"/>
          <w:sz w:val="28"/>
          <w:szCs w:val="28"/>
        </w:rPr>
      </w:pPr>
      <w:r w:rsidRPr="003053C1">
        <w:rPr>
          <w:rFonts w:ascii="Raleway-Medium" w:hAnsi="Raleway-Medium" w:cs="Raleway-Medium"/>
          <w:sz w:val="28"/>
          <w:szCs w:val="28"/>
        </w:rPr>
        <w:t>TO GET + ADJECTIVE = BECOME, SHOW A CHANGE OF STATE</w:t>
      </w:r>
    </w:p>
    <w:p w:rsidR="0035469C" w:rsidRPr="003053C1" w:rsidRDefault="0035469C" w:rsidP="0035469C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OpenSans" w:hAnsi="OpenSans" w:cs="OpenSans"/>
          <w:sz w:val="26"/>
          <w:szCs w:val="26"/>
        </w:rPr>
      </w:pPr>
      <w:r w:rsidRPr="003053C1">
        <w:rPr>
          <w:rFonts w:ascii="OpenSans" w:hAnsi="OpenSans" w:cs="OpenSans"/>
          <w:sz w:val="26"/>
          <w:szCs w:val="26"/>
        </w:rPr>
        <w:t xml:space="preserve">I am </w:t>
      </w:r>
      <w:r w:rsidRPr="003053C1">
        <w:rPr>
          <w:rFonts w:ascii="OpenSans-Bold" w:hAnsi="OpenSans-Bold" w:cs="OpenSans-Bold"/>
          <w:b/>
          <w:bCs/>
          <w:sz w:val="26"/>
          <w:szCs w:val="26"/>
        </w:rPr>
        <w:t>getting old</w:t>
      </w:r>
      <w:r w:rsidRPr="003053C1">
        <w:rPr>
          <w:rFonts w:ascii="OpenSans" w:hAnsi="OpenSans" w:cs="OpenSans"/>
          <w:sz w:val="26"/>
          <w:szCs w:val="26"/>
        </w:rPr>
        <w:t>.</w:t>
      </w:r>
    </w:p>
    <w:p w:rsidR="0035469C" w:rsidRDefault="0035469C" w:rsidP="0035469C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OpenSans" w:hAnsi="OpenSans" w:cs="OpenSans"/>
          <w:color w:val="2F739D"/>
          <w:sz w:val="26"/>
          <w:szCs w:val="26"/>
        </w:rPr>
      </w:pPr>
      <w:r w:rsidRPr="003053C1">
        <w:rPr>
          <w:rFonts w:ascii="OpenSans" w:hAnsi="OpenSans" w:cs="OpenSans"/>
          <w:sz w:val="26"/>
          <w:szCs w:val="26"/>
        </w:rPr>
        <w:t xml:space="preserve">It </w:t>
      </w:r>
      <w:r w:rsidRPr="003053C1">
        <w:rPr>
          <w:rFonts w:ascii="OpenSans-Bold" w:hAnsi="OpenSans-Bold" w:cs="OpenSans-Bold"/>
          <w:b/>
          <w:bCs/>
          <w:sz w:val="26"/>
          <w:szCs w:val="26"/>
        </w:rPr>
        <w:t xml:space="preserve">gets dark </w:t>
      </w:r>
      <w:r w:rsidRPr="003053C1">
        <w:rPr>
          <w:rFonts w:ascii="OpenSans" w:hAnsi="OpenSans" w:cs="OpenSans"/>
          <w:sz w:val="26"/>
          <w:szCs w:val="26"/>
        </w:rPr>
        <w:t>very early in the winter.</w:t>
      </w:r>
      <w:r w:rsidR="003053C1">
        <w:rPr>
          <w:rFonts w:ascii="OpenSans" w:hAnsi="OpenSans" w:cs="OpenSans"/>
          <w:color w:val="2F739D"/>
          <w:sz w:val="26"/>
          <w:szCs w:val="26"/>
        </w:rPr>
        <w:br/>
      </w:r>
      <w:bookmarkStart w:id="0" w:name="_GoBack"/>
      <w:bookmarkEnd w:id="0"/>
    </w:p>
    <w:p w:rsidR="0035469C" w:rsidRPr="0035469C" w:rsidRDefault="0035469C" w:rsidP="0035469C">
      <w:pPr>
        <w:widowControl w:val="0"/>
        <w:autoSpaceDE w:val="0"/>
        <w:autoSpaceDN w:val="0"/>
        <w:adjustRightInd w:val="0"/>
        <w:rPr>
          <w:rFonts w:ascii="Raleway-Medium" w:hAnsi="Raleway-Medium" w:cs="Raleway-Medium"/>
          <w:color w:val="434343"/>
          <w:sz w:val="28"/>
          <w:szCs w:val="28"/>
        </w:rPr>
      </w:pPr>
      <w:r w:rsidRPr="0035469C">
        <w:rPr>
          <w:rFonts w:ascii="Raleway-Medium" w:hAnsi="Raleway-Medium" w:cs="Raleway-Medium"/>
          <w:color w:val="434343"/>
          <w:sz w:val="28"/>
          <w:szCs w:val="28"/>
        </w:rPr>
        <w:t xml:space="preserve">TO GET + PREPOSITION/ADVERB = PHRASAL VERBS </w:t>
      </w:r>
    </w:p>
    <w:tbl>
      <w:tblPr>
        <w:tblW w:w="10584" w:type="dxa"/>
        <w:tblInd w:w="108" w:type="dxa"/>
        <w:tblBorders>
          <w:left w:val="single" w:sz="8" w:space="0" w:color="D7D7D7"/>
          <w:right w:val="single" w:sz="8" w:space="0" w:color="D7D7D7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3060"/>
        <w:gridCol w:w="5904"/>
      </w:tblGrid>
      <w:tr w:rsidR="003053C1" w:rsidRPr="0035469C" w:rsidTr="003053C1">
        <w:tblPrEx>
          <w:tblCellMar>
            <w:top w:w="0" w:type="dxa"/>
            <w:bottom w:w="0" w:type="dxa"/>
          </w:tblCellMar>
        </w:tblPrEx>
        <w:tc>
          <w:tcPr>
            <w:tcW w:w="1620" w:type="dxa"/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35469C" w:rsidRPr="0035469C" w:rsidRDefault="0035469C" w:rsidP="003053C1">
            <w:pPr>
              <w:widowControl w:val="0"/>
              <w:autoSpaceDE w:val="0"/>
              <w:autoSpaceDN w:val="0"/>
              <w:adjustRightInd w:val="0"/>
              <w:ind w:right="-198"/>
              <w:rPr>
                <w:rFonts w:ascii="OpenSans" w:hAnsi="OpenSans" w:cs="OpenSans"/>
                <w:color w:val="434343"/>
              </w:rPr>
            </w:pPr>
            <w:proofErr w:type="gramStart"/>
            <w:r w:rsidRPr="0035469C">
              <w:rPr>
                <w:rFonts w:ascii="OpenSans-Bold" w:hAnsi="OpenSans-Bold" w:cs="OpenSans-Bold"/>
                <w:b/>
                <w:bCs/>
                <w:color w:val="434343"/>
              </w:rPr>
              <w:t>to</w:t>
            </w:r>
            <w:proofErr w:type="gramEnd"/>
            <w:r w:rsidRPr="0035469C">
              <w:rPr>
                <w:rFonts w:ascii="OpenSans-Bold" w:hAnsi="OpenSans-Bold" w:cs="OpenSans-Bold"/>
                <w:b/>
                <w:bCs/>
                <w:color w:val="434343"/>
              </w:rPr>
              <w:t xml:space="preserve"> get at</w:t>
            </w:r>
          </w:p>
        </w:tc>
        <w:tc>
          <w:tcPr>
            <w:tcW w:w="3060" w:type="dxa"/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35469C" w:rsidRPr="0035469C" w:rsidRDefault="0035469C" w:rsidP="003053C1">
            <w:pPr>
              <w:widowControl w:val="0"/>
              <w:autoSpaceDE w:val="0"/>
              <w:autoSpaceDN w:val="0"/>
              <w:adjustRightInd w:val="0"/>
              <w:ind w:left="252"/>
              <w:rPr>
                <w:rFonts w:ascii="OpenSans" w:hAnsi="OpenSans" w:cs="OpenSans"/>
                <w:color w:val="434343"/>
              </w:rPr>
            </w:pPr>
            <w:proofErr w:type="gramStart"/>
            <w:r w:rsidRPr="0035469C">
              <w:rPr>
                <w:rFonts w:ascii="OpenSans" w:hAnsi="OpenSans" w:cs="OpenSans"/>
                <w:color w:val="434343"/>
              </w:rPr>
              <w:t>try</w:t>
            </w:r>
            <w:proofErr w:type="gramEnd"/>
            <w:r w:rsidRPr="0035469C">
              <w:rPr>
                <w:rFonts w:ascii="OpenSans" w:hAnsi="OpenSans" w:cs="OpenSans"/>
                <w:color w:val="434343"/>
              </w:rPr>
              <w:t xml:space="preserve"> to express</w:t>
            </w:r>
          </w:p>
        </w:tc>
        <w:tc>
          <w:tcPr>
            <w:tcW w:w="5904" w:type="dxa"/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35469C" w:rsidRPr="0035469C" w:rsidRDefault="0035469C" w:rsidP="003053C1">
            <w:pPr>
              <w:widowControl w:val="0"/>
              <w:autoSpaceDE w:val="0"/>
              <w:autoSpaceDN w:val="0"/>
              <w:adjustRightInd w:val="0"/>
              <w:rPr>
                <w:rFonts w:ascii="OpenSans" w:hAnsi="OpenSans" w:cs="OpenSans"/>
                <w:color w:val="434343"/>
              </w:rPr>
            </w:pPr>
            <w:r w:rsidRPr="0035469C">
              <w:rPr>
                <w:rFonts w:ascii="OpenSans" w:hAnsi="OpenSans" w:cs="OpenSans"/>
                <w:color w:val="434343"/>
              </w:rPr>
              <w:t xml:space="preserve">I think I see what you're </w:t>
            </w:r>
            <w:r w:rsidRPr="0035469C">
              <w:rPr>
                <w:rFonts w:ascii="OpenSans-Bold" w:hAnsi="OpenSans-Bold" w:cs="OpenSans-Bold"/>
                <w:b/>
                <w:bCs/>
                <w:color w:val="434343"/>
              </w:rPr>
              <w:t>getting at.</w:t>
            </w:r>
            <w:r w:rsidRPr="0035469C">
              <w:rPr>
                <w:rFonts w:ascii="OpenSans" w:hAnsi="OpenSans" w:cs="OpenSans"/>
                <w:color w:val="434343"/>
              </w:rPr>
              <w:t xml:space="preserve"> I agree.</w:t>
            </w:r>
          </w:p>
        </w:tc>
      </w:tr>
      <w:tr w:rsidR="003053C1" w:rsidRPr="0035469C" w:rsidTr="003053C1">
        <w:tblPrEx>
          <w:tblCellMar>
            <w:top w:w="0" w:type="dxa"/>
            <w:bottom w:w="0" w:type="dxa"/>
          </w:tblCellMar>
        </w:tblPrEx>
        <w:tc>
          <w:tcPr>
            <w:tcW w:w="1620" w:type="dxa"/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35469C" w:rsidRPr="0035469C" w:rsidRDefault="0035469C" w:rsidP="003053C1">
            <w:pPr>
              <w:widowControl w:val="0"/>
              <w:autoSpaceDE w:val="0"/>
              <w:autoSpaceDN w:val="0"/>
              <w:adjustRightInd w:val="0"/>
              <w:ind w:right="-198"/>
              <w:rPr>
                <w:rFonts w:ascii="OpenSans" w:hAnsi="OpenSans" w:cs="OpenSans"/>
                <w:color w:val="434343"/>
              </w:rPr>
            </w:pPr>
            <w:proofErr w:type="gramStart"/>
            <w:r w:rsidRPr="0035469C">
              <w:rPr>
                <w:rFonts w:ascii="OpenSans-Bold" w:hAnsi="OpenSans-Bold" w:cs="OpenSans-Bold"/>
                <w:b/>
                <w:bCs/>
                <w:color w:val="434343"/>
              </w:rPr>
              <w:t>to</w:t>
            </w:r>
            <w:proofErr w:type="gramEnd"/>
            <w:r w:rsidRPr="0035469C">
              <w:rPr>
                <w:rFonts w:ascii="OpenSans-Bold" w:hAnsi="OpenSans-Bold" w:cs="OpenSans-Bold"/>
                <w:b/>
                <w:bCs/>
                <w:color w:val="434343"/>
              </w:rPr>
              <w:t xml:space="preserve"> get away with</w:t>
            </w:r>
          </w:p>
        </w:tc>
        <w:tc>
          <w:tcPr>
            <w:tcW w:w="3060" w:type="dxa"/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35469C" w:rsidRPr="0035469C" w:rsidRDefault="0035469C" w:rsidP="003053C1">
            <w:pPr>
              <w:widowControl w:val="0"/>
              <w:autoSpaceDE w:val="0"/>
              <w:autoSpaceDN w:val="0"/>
              <w:adjustRightInd w:val="0"/>
              <w:ind w:left="252"/>
              <w:rPr>
                <w:rFonts w:ascii="OpenSans" w:hAnsi="OpenSans" w:cs="OpenSans"/>
                <w:color w:val="434343"/>
              </w:rPr>
            </w:pPr>
            <w:proofErr w:type="gramStart"/>
            <w:r w:rsidRPr="0035469C">
              <w:rPr>
                <w:rFonts w:ascii="OpenSans" w:hAnsi="OpenSans" w:cs="OpenSans"/>
                <w:color w:val="434343"/>
              </w:rPr>
              <w:t>escape</w:t>
            </w:r>
            <w:proofErr w:type="gramEnd"/>
            <w:r w:rsidRPr="0035469C">
              <w:rPr>
                <w:rFonts w:ascii="OpenSans" w:hAnsi="OpenSans" w:cs="OpenSans"/>
                <w:color w:val="434343"/>
              </w:rPr>
              <w:t xml:space="preserve"> punishment for a crime or bad action</w:t>
            </w:r>
          </w:p>
        </w:tc>
        <w:tc>
          <w:tcPr>
            <w:tcW w:w="5904" w:type="dxa"/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35469C" w:rsidRPr="0035469C" w:rsidRDefault="0035469C" w:rsidP="003053C1">
            <w:pPr>
              <w:widowControl w:val="0"/>
              <w:autoSpaceDE w:val="0"/>
              <w:autoSpaceDN w:val="0"/>
              <w:adjustRightInd w:val="0"/>
              <w:ind w:right="2285"/>
              <w:rPr>
                <w:rFonts w:ascii="OpenSans" w:hAnsi="OpenSans" w:cs="OpenSans"/>
                <w:color w:val="434343"/>
              </w:rPr>
            </w:pPr>
            <w:r w:rsidRPr="0035469C">
              <w:rPr>
                <w:rFonts w:ascii="OpenSans" w:hAnsi="OpenSans" w:cs="OpenSans"/>
                <w:color w:val="434343"/>
              </w:rPr>
              <w:t xml:space="preserve">I can't believe you </w:t>
            </w:r>
            <w:r w:rsidRPr="0035469C">
              <w:rPr>
                <w:rFonts w:ascii="OpenSans-Bold" w:hAnsi="OpenSans-Bold" w:cs="OpenSans-Bold"/>
                <w:b/>
                <w:bCs/>
                <w:color w:val="434343"/>
              </w:rPr>
              <w:t>got away with</w:t>
            </w:r>
            <w:r w:rsidRPr="0035469C">
              <w:rPr>
                <w:rFonts w:ascii="OpenSans" w:hAnsi="OpenSans" w:cs="OpenSans"/>
                <w:color w:val="434343"/>
              </w:rPr>
              <w:t xml:space="preserve"> cheating on that test!</w:t>
            </w:r>
          </w:p>
        </w:tc>
      </w:tr>
      <w:tr w:rsidR="003053C1" w:rsidRPr="0035469C" w:rsidTr="003053C1">
        <w:tblPrEx>
          <w:tblCellMar>
            <w:top w:w="0" w:type="dxa"/>
            <w:bottom w:w="0" w:type="dxa"/>
          </w:tblCellMar>
        </w:tblPrEx>
        <w:tc>
          <w:tcPr>
            <w:tcW w:w="1620" w:type="dxa"/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35469C" w:rsidRPr="0035469C" w:rsidRDefault="0035469C" w:rsidP="003053C1">
            <w:pPr>
              <w:widowControl w:val="0"/>
              <w:autoSpaceDE w:val="0"/>
              <w:autoSpaceDN w:val="0"/>
              <w:adjustRightInd w:val="0"/>
              <w:ind w:right="-198"/>
              <w:rPr>
                <w:rFonts w:ascii="OpenSans" w:hAnsi="OpenSans" w:cs="OpenSans"/>
                <w:color w:val="434343"/>
              </w:rPr>
            </w:pPr>
            <w:proofErr w:type="gramStart"/>
            <w:r w:rsidRPr="0035469C">
              <w:rPr>
                <w:rFonts w:ascii="OpenSans-Bold" w:hAnsi="OpenSans-Bold" w:cs="OpenSans-Bold"/>
                <w:b/>
                <w:bCs/>
                <w:color w:val="434343"/>
              </w:rPr>
              <w:t>to</w:t>
            </w:r>
            <w:proofErr w:type="gramEnd"/>
            <w:r w:rsidRPr="0035469C">
              <w:rPr>
                <w:rFonts w:ascii="OpenSans-Bold" w:hAnsi="OpenSans-Bold" w:cs="OpenSans-Bold"/>
                <w:b/>
                <w:bCs/>
                <w:color w:val="434343"/>
              </w:rPr>
              <w:t xml:space="preserve"> get by</w:t>
            </w:r>
          </w:p>
        </w:tc>
        <w:tc>
          <w:tcPr>
            <w:tcW w:w="3060" w:type="dxa"/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35469C" w:rsidRPr="0035469C" w:rsidRDefault="0035469C" w:rsidP="003053C1">
            <w:pPr>
              <w:widowControl w:val="0"/>
              <w:autoSpaceDE w:val="0"/>
              <w:autoSpaceDN w:val="0"/>
              <w:adjustRightInd w:val="0"/>
              <w:ind w:left="252"/>
              <w:rPr>
                <w:rFonts w:ascii="OpenSans" w:hAnsi="OpenSans" w:cs="OpenSans"/>
                <w:color w:val="434343"/>
              </w:rPr>
            </w:pPr>
            <w:proofErr w:type="gramStart"/>
            <w:r w:rsidRPr="0035469C">
              <w:rPr>
                <w:rFonts w:ascii="OpenSans" w:hAnsi="OpenSans" w:cs="OpenSans"/>
                <w:color w:val="434343"/>
              </w:rPr>
              <w:t>manage</w:t>
            </w:r>
            <w:proofErr w:type="gramEnd"/>
            <w:r w:rsidRPr="0035469C">
              <w:rPr>
                <w:rFonts w:ascii="OpenSans" w:hAnsi="OpenSans" w:cs="OpenSans"/>
                <w:color w:val="434343"/>
              </w:rPr>
              <w:t xml:space="preserve"> (financially)</w:t>
            </w:r>
          </w:p>
        </w:tc>
        <w:tc>
          <w:tcPr>
            <w:tcW w:w="5904" w:type="dxa"/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35469C" w:rsidRPr="0035469C" w:rsidRDefault="0035469C" w:rsidP="003053C1">
            <w:pPr>
              <w:widowControl w:val="0"/>
              <w:autoSpaceDE w:val="0"/>
              <w:autoSpaceDN w:val="0"/>
              <w:adjustRightInd w:val="0"/>
              <w:rPr>
                <w:rFonts w:ascii="OpenSans" w:hAnsi="OpenSans" w:cs="OpenSans"/>
                <w:color w:val="434343"/>
              </w:rPr>
            </w:pPr>
            <w:r w:rsidRPr="0035469C">
              <w:rPr>
                <w:rFonts w:ascii="OpenSans" w:hAnsi="OpenSans" w:cs="OpenSans"/>
                <w:color w:val="434343"/>
              </w:rPr>
              <w:t xml:space="preserve">Sam doesn't earn much, but we </w:t>
            </w:r>
            <w:r w:rsidRPr="0035469C">
              <w:rPr>
                <w:rFonts w:ascii="OpenSans-Bold" w:hAnsi="OpenSans-Bold" w:cs="OpenSans-Bold"/>
                <w:b/>
                <w:bCs/>
                <w:color w:val="434343"/>
              </w:rPr>
              <w:t>get by.</w:t>
            </w:r>
          </w:p>
        </w:tc>
      </w:tr>
      <w:tr w:rsidR="003053C1" w:rsidRPr="0035469C" w:rsidTr="003053C1">
        <w:tblPrEx>
          <w:tblCellMar>
            <w:top w:w="0" w:type="dxa"/>
            <w:bottom w:w="0" w:type="dxa"/>
          </w:tblCellMar>
        </w:tblPrEx>
        <w:tc>
          <w:tcPr>
            <w:tcW w:w="1620" w:type="dxa"/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35469C" w:rsidRPr="0035469C" w:rsidRDefault="0035469C" w:rsidP="003053C1">
            <w:pPr>
              <w:widowControl w:val="0"/>
              <w:autoSpaceDE w:val="0"/>
              <w:autoSpaceDN w:val="0"/>
              <w:adjustRightInd w:val="0"/>
              <w:ind w:right="-198"/>
              <w:rPr>
                <w:rFonts w:ascii="OpenSans" w:hAnsi="OpenSans" w:cs="OpenSans"/>
                <w:color w:val="434343"/>
              </w:rPr>
            </w:pPr>
            <w:proofErr w:type="gramStart"/>
            <w:r w:rsidRPr="0035469C">
              <w:rPr>
                <w:rFonts w:ascii="OpenSans-Bold" w:hAnsi="OpenSans-Bold" w:cs="OpenSans-Bold"/>
                <w:b/>
                <w:bCs/>
                <w:color w:val="434343"/>
              </w:rPr>
              <w:t>to</w:t>
            </w:r>
            <w:proofErr w:type="gramEnd"/>
            <w:r w:rsidRPr="0035469C">
              <w:rPr>
                <w:rFonts w:ascii="OpenSans-Bold" w:hAnsi="OpenSans-Bold" w:cs="OpenSans-Bold"/>
                <w:b/>
                <w:bCs/>
                <w:color w:val="434343"/>
              </w:rPr>
              <w:t xml:space="preserve"> get down</w:t>
            </w:r>
          </w:p>
        </w:tc>
        <w:tc>
          <w:tcPr>
            <w:tcW w:w="3060" w:type="dxa"/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35469C" w:rsidRPr="0035469C" w:rsidRDefault="00043E36" w:rsidP="00043E36">
            <w:pPr>
              <w:widowControl w:val="0"/>
              <w:autoSpaceDE w:val="0"/>
              <w:autoSpaceDN w:val="0"/>
              <w:adjustRightInd w:val="0"/>
              <w:ind w:left="252"/>
              <w:rPr>
                <w:rFonts w:ascii="OpenSans" w:hAnsi="OpenSans" w:cs="OpenSans"/>
                <w:color w:val="434343"/>
              </w:rPr>
            </w:pPr>
            <w:proofErr w:type="gramStart"/>
            <w:r>
              <w:rPr>
                <w:rFonts w:ascii="OpenSans" w:hAnsi="OpenSans" w:cs="OpenSans"/>
                <w:color w:val="434343"/>
              </w:rPr>
              <w:t>depress</w:t>
            </w:r>
            <w:proofErr w:type="gramEnd"/>
          </w:p>
        </w:tc>
        <w:tc>
          <w:tcPr>
            <w:tcW w:w="5904" w:type="dxa"/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35469C" w:rsidRPr="0035469C" w:rsidRDefault="0035469C" w:rsidP="003053C1">
            <w:pPr>
              <w:widowControl w:val="0"/>
              <w:autoSpaceDE w:val="0"/>
              <w:autoSpaceDN w:val="0"/>
              <w:adjustRightInd w:val="0"/>
              <w:rPr>
                <w:rFonts w:ascii="OpenSans" w:hAnsi="OpenSans" w:cs="OpenSans"/>
                <w:color w:val="434343"/>
              </w:rPr>
            </w:pPr>
            <w:r w:rsidRPr="0035469C">
              <w:rPr>
                <w:rFonts w:ascii="OpenSans" w:hAnsi="OpenSans" w:cs="OpenSans"/>
                <w:color w:val="434343"/>
              </w:rPr>
              <w:t xml:space="preserve">This rain is really </w:t>
            </w:r>
            <w:r w:rsidRPr="0035469C">
              <w:rPr>
                <w:rFonts w:ascii="OpenSans-Bold" w:hAnsi="OpenSans-Bold" w:cs="OpenSans-Bold"/>
                <w:b/>
                <w:bCs/>
                <w:color w:val="434343"/>
              </w:rPr>
              <w:t>getting me down</w:t>
            </w:r>
            <w:r w:rsidRPr="0035469C">
              <w:rPr>
                <w:rFonts w:ascii="OpenSans" w:hAnsi="OpenSans" w:cs="OpenSans"/>
                <w:color w:val="434343"/>
              </w:rPr>
              <w:t>.</w:t>
            </w:r>
          </w:p>
        </w:tc>
      </w:tr>
      <w:tr w:rsidR="003053C1" w:rsidRPr="0035469C" w:rsidTr="003053C1">
        <w:tblPrEx>
          <w:tblCellMar>
            <w:top w:w="0" w:type="dxa"/>
            <w:bottom w:w="0" w:type="dxa"/>
          </w:tblCellMar>
        </w:tblPrEx>
        <w:tc>
          <w:tcPr>
            <w:tcW w:w="1620" w:type="dxa"/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35469C" w:rsidRPr="0035469C" w:rsidRDefault="0035469C" w:rsidP="003053C1">
            <w:pPr>
              <w:widowControl w:val="0"/>
              <w:autoSpaceDE w:val="0"/>
              <w:autoSpaceDN w:val="0"/>
              <w:adjustRightInd w:val="0"/>
              <w:ind w:right="-198"/>
              <w:rPr>
                <w:rFonts w:ascii="OpenSans" w:hAnsi="OpenSans" w:cs="OpenSans"/>
                <w:color w:val="434343"/>
              </w:rPr>
            </w:pPr>
            <w:proofErr w:type="gramStart"/>
            <w:r w:rsidRPr="0035469C">
              <w:rPr>
                <w:rFonts w:ascii="OpenSans-Bold" w:hAnsi="OpenSans-Bold" w:cs="OpenSans-Bold"/>
                <w:b/>
                <w:bCs/>
                <w:color w:val="434343"/>
              </w:rPr>
              <w:t>to</w:t>
            </w:r>
            <w:proofErr w:type="gramEnd"/>
            <w:r w:rsidRPr="0035469C">
              <w:rPr>
                <w:rFonts w:ascii="OpenSans-Bold" w:hAnsi="OpenSans-Bold" w:cs="OpenSans-Bold"/>
                <w:b/>
                <w:bCs/>
                <w:color w:val="434343"/>
              </w:rPr>
              <w:t xml:space="preserve"> get off</w:t>
            </w:r>
          </w:p>
        </w:tc>
        <w:tc>
          <w:tcPr>
            <w:tcW w:w="3060" w:type="dxa"/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35469C" w:rsidRPr="0035469C" w:rsidRDefault="0035469C" w:rsidP="003053C1">
            <w:pPr>
              <w:widowControl w:val="0"/>
              <w:autoSpaceDE w:val="0"/>
              <w:autoSpaceDN w:val="0"/>
              <w:adjustRightInd w:val="0"/>
              <w:ind w:left="252"/>
              <w:rPr>
                <w:rFonts w:ascii="OpenSans" w:hAnsi="OpenSans" w:cs="OpenSans"/>
                <w:color w:val="434343"/>
              </w:rPr>
            </w:pPr>
            <w:proofErr w:type="gramStart"/>
            <w:r w:rsidRPr="0035469C">
              <w:rPr>
                <w:rFonts w:ascii="OpenSans" w:hAnsi="OpenSans" w:cs="OpenSans"/>
                <w:color w:val="434343"/>
              </w:rPr>
              <w:t>leave</w:t>
            </w:r>
            <w:proofErr w:type="gramEnd"/>
            <w:r w:rsidRPr="0035469C">
              <w:rPr>
                <w:rFonts w:ascii="OpenSans" w:hAnsi="OpenSans" w:cs="OpenSans"/>
                <w:color w:val="434343"/>
              </w:rPr>
              <w:t xml:space="preserve"> </w:t>
            </w:r>
            <w:r>
              <w:rPr>
                <w:rFonts w:ascii="OpenSans" w:hAnsi="OpenSans" w:cs="OpenSans"/>
                <w:color w:val="434343"/>
              </w:rPr>
              <w:t>a t</w:t>
            </w:r>
            <w:r w:rsidR="003053C1">
              <w:rPr>
                <w:rFonts w:ascii="OpenSans" w:hAnsi="OpenSans" w:cs="OpenSans"/>
                <w:color w:val="434343"/>
              </w:rPr>
              <w:t>rain, bicycle…</w:t>
            </w:r>
            <w:r w:rsidRPr="0035469C">
              <w:rPr>
                <w:rFonts w:ascii="OpenSans" w:hAnsi="OpenSans" w:cs="OpenSans"/>
                <w:color w:val="434343"/>
              </w:rPr>
              <w:t xml:space="preserve"> </w:t>
            </w:r>
          </w:p>
        </w:tc>
        <w:tc>
          <w:tcPr>
            <w:tcW w:w="5904" w:type="dxa"/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35469C" w:rsidRPr="0035469C" w:rsidRDefault="0035469C" w:rsidP="003053C1">
            <w:pPr>
              <w:widowControl w:val="0"/>
              <w:autoSpaceDE w:val="0"/>
              <w:autoSpaceDN w:val="0"/>
              <w:adjustRightInd w:val="0"/>
              <w:rPr>
                <w:rFonts w:ascii="OpenSans" w:hAnsi="OpenSans" w:cs="OpenSans"/>
                <w:color w:val="434343"/>
              </w:rPr>
            </w:pPr>
            <w:r w:rsidRPr="0035469C">
              <w:rPr>
                <w:rFonts w:ascii="OpenSans" w:hAnsi="OpenSans" w:cs="OpenSans"/>
                <w:color w:val="434343"/>
              </w:rPr>
              <w:t xml:space="preserve">We </w:t>
            </w:r>
            <w:r w:rsidRPr="0035469C">
              <w:rPr>
                <w:rFonts w:ascii="OpenSans-Bold" w:hAnsi="OpenSans-Bold" w:cs="OpenSans-Bold"/>
                <w:b/>
                <w:bCs/>
                <w:color w:val="434343"/>
              </w:rPr>
              <w:t xml:space="preserve">got off </w:t>
            </w:r>
            <w:r>
              <w:rPr>
                <w:rFonts w:ascii="OpenSans" w:hAnsi="OpenSans" w:cs="OpenSans"/>
                <w:color w:val="434343"/>
              </w:rPr>
              <w:t>the train</w:t>
            </w:r>
            <w:r w:rsidRPr="0035469C">
              <w:rPr>
                <w:rFonts w:ascii="OpenSans" w:hAnsi="OpenSans" w:cs="OpenSans"/>
                <w:color w:val="434343"/>
              </w:rPr>
              <w:t>.</w:t>
            </w:r>
          </w:p>
        </w:tc>
      </w:tr>
      <w:tr w:rsidR="003053C1" w:rsidRPr="0035469C" w:rsidTr="003053C1">
        <w:tblPrEx>
          <w:tblCellMar>
            <w:top w:w="0" w:type="dxa"/>
            <w:bottom w:w="0" w:type="dxa"/>
          </w:tblCellMar>
        </w:tblPrEx>
        <w:tc>
          <w:tcPr>
            <w:tcW w:w="1620" w:type="dxa"/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35469C" w:rsidRPr="0035469C" w:rsidRDefault="0035469C" w:rsidP="003053C1">
            <w:pPr>
              <w:widowControl w:val="0"/>
              <w:autoSpaceDE w:val="0"/>
              <w:autoSpaceDN w:val="0"/>
              <w:adjustRightInd w:val="0"/>
              <w:ind w:right="-198"/>
              <w:rPr>
                <w:rFonts w:ascii="OpenSans" w:hAnsi="OpenSans" w:cs="OpenSans"/>
                <w:color w:val="434343"/>
              </w:rPr>
            </w:pPr>
            <w:proofErr w:type="gramStart"/>
            <w:r w:rsidRPr="0035469C">
              <w:rPr>
                <w:rFonts w:ascii="OpenSans-Bold" w:hAnsi="OpenSans-Bold" w:cs="OpenSans-Bold"/>
                <w:b/>
                <w:bCs/>
                <w:color w:val="434343"/>
              </w:rPr>
              <w:t>to</w:t>
            </w:r>
            <w:proofErr w:type="gramEnd"/>
            <w:r w:rsidRPr="0035469C">
              <w:rPr>
                <w:rFonts w:ascii="OpenSans-Bold" w:hAnsi="OpenSans-Bold" w:cs="OpenSans-Bold"/>
                <w:b/>
                <w:bCs/>
                <w:color w:val="434343"/>
              </w:rPr>
              <w:t xml:space="preserve"> get on</w:t>
            </w:r>
          </w:p>
        </w:tc>
        <w:tc>
          <w:tcPr>
            <w:tcW w:w="3060" w:type="dxa"/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35469C" w:rsidRPr="0035469C" w:rsidRDefault="0035469C" w:rsidP="003053C1">
            <w:pPr>
              <w:widowControl w:val="0"/>
              <w:autoSpaceDE w:val="0"/>
              <w:autoSpaceDN w:val="0"/>
              <w:adjustRightInd w:val="0"/>
              <w:ind w:left="252"/>
              <w:rPr>
                <w:rFonts w:ascii="OpenSans" w:hAnsi="OpenSans" w:cs="OpenSans"/>
                <w:color w:val="434343"/>
              </w:rPr>
            </w:pPr>
            <w:proofErr w:type="gramStart"/>
            <w:r>
              <w:rPr>
                <w:rFonts w:ascii="OpenSans" w:hAnsi="OpenSans" w:cs="OpenSans"/>
                <w:color w:val="434343"/>
              </w:rPr>
              <w:t>to</w:t>
            </w:r>
            <w:proofErr w:type="gramEnd"/>
            <w:r>
              <w:rPr>
                <w:rFonts w:ascii="OpenSans" w:hAnsi="OpenSans" w:cs="OpenSans"/>
                <w:color w:val="434343"/>
              </w:rPr>
              <w:t xml:space="preserve"> </w:t>
            </w:r>
            <w:r w:rsidRPr="0035469C">
              <w:rPr>
                <w:rFonts w:ascii="OpenSans" w:hAnsi="OpenSans" w:cs="OpenSans"/>
                <w:color w:val="434343"/>
              </w:rPr>
              <w:t xml:space="preserve">sit on a </w:t>
            </w:r>
            <w:r>
              <w:rPr>
                <w:rFonts w:ascii="OpenSans" w:hAnsi="OpenSans" w:cs="OpenSans"/>
                <w:color w:val="434343"/>
              </w:rPr>
              <w:t>train, bus…</w:t>
            </w:r>
          </w:p>
        </w:tc>
        <w:tc>
          <w:tcPr>
            <w:tcW w:w="5904" w:type="dxa"/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35469C" w:rsidRPr="0035469C" w:rsidRDefault="0035469C" w:rsidP="003053C1">
            <w:pPr>
              <w:widowControl w:val="0"/>
              <w:autoSpaceDE w:val="0"/>
              <w:autoSpaceDN w:val="0"/>
              <w:adjustRightInd w:val="0"/>
              <w:rPr>
                <w:rFonts w:ascii="OpenSans" w:hAnsi="OpenSans" w:cs="OpenSans"/>
                <w:color w:val="434343"/>
              </w:rPr>
            </w:pPr>
            <w:r w:rsidRPr="0035469C">
              <w:rPr>
                <w:rFonts w:ascii="OpenSans" w:hAnsi="OpenSans" w:cs="OpenSans"/>
                <w:color w:val="434343"/>
              </w:rPr>
              <w:t xml:space="preserve">1. He </w:t>
            </w:r>
            <w:r w:rsidRPr="0035469C">
              <w:rPr>
                <w:rFonts w:ascii="OpenSans-Bold" w:hAnsi="OpenSans-Bold" w:cs="OpenSans-Bold"/>
                <w:b/>
                <w:bCs/>
                <w:color w:val="434343"/>
              </w:rPr>
              <w:t xml:space="preserve">got on </w:t>
            </w:r>
            <w:r>
              <w:rPr>
                <w:rFonts w:ascii="OpenSans" w:hAnsi="OpenSans" w:cs="OpenSans"/>
                <w:color w:val="434343"/>
              </w:rPr>
              <w:t>his bicycle.</w:t>
            </w:r>
          </w:p>
        </w:tc>
      </w:tr>
      <w:tr w:rsidR="003053C1" w:rsidRPr="0035469C" w:rsidTr="003053C1">
        <w:tblPrEx>
          <w:tblCellMar>
            <w:top w:w="0" w:type="dxa"/>
            <w:bottom w:w="0" w:type="dxa"/>
          </w:tblCellMar>
        </w:tblPrEx>
        <w:tc>
          <w:tcPr>
            <w:tcW w:w="1620" w:type="dxa"/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35469C" w:rsidRPr="0035469C" w:rsidRDefault="0035469C" w:rsidP="003053C1">
            <w:pPr>
              <w:widowControl w:val="0"/>
              <w:autoSpaceDE w:val="0"/>
              <w:autoSpaceDN w:val="0"/>
              <w:adjustRightInd w:val="0"/>
              <w:ind w:right="-198"/>
              <w:rPr>
                <w:rFonts w:ascii="OpenSans" w:hAnsi="OpenSans" w:cs="OpenSans"/>
                <w:color w:val="434343"/>
              </w:rPr>
            </w:pPr>
            <w:proofErr w:type="gramStart"/>
            <w:r w:rsidRPr="0035469C">
              <w:rPr>
                <w:rFonts w:ascii="OpenSans-Bold" w:hAnsi="OpenSans-Bold" w:cs="OpenSans-Bold"/>
                <w:b/>
                <w:bCs/>
                <w:color w:val="434343"/>
              </w:rPr>
              <w:t>to</w:t>
            </w:r>
            <w:proofErr w:type="gramEnd"/>
            <w:r w:rsidRPr="0035469C">
              <w:rPr>
                <w:rFonts w:ascii="OpenSans-Bold" w:hAnsi="OpenSans-Bold" w:cs="OpenSans-Bold"/>
                <w:b/>
                <w:bCs/>
                <w:color w:val="434343"/>
              </w:rPr>
              <w:t xml:space="preserve"> get on with</w:t>
            </w:r>
          </w:p>
        </w:tc>
        <w:tc>
          <w:tcPr>
            <w:tcW w:w="3060" w:type="dxa"/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35469C" w:rsidRPr="0035469C" w:rsidRDefault="0035469C" w:rsidP="003053C1">
            <w:pPr>
              <w:widowControl w:val="0"/>
              <w:autoSpaceDE w:val="0"/>
              <w:autoSpaceDN w:val="0"/>
              <w:adjustRightInd w:val="0"/>
              <w:ind w:left="252"/>
              <w:rPr>
                <w:rFonts w:ascii="OpenSans" w:hAnsi="OpenSans" w:cs="OpenSans"/>
                <w:color w:val="434343"/>
              </w:rPr>
            </w:pPr>
            <w:proofErr w:type="gramStart"/>
            <w:r w:rsidRPr="0035469C">
              <w:rPr>
                <w:rFonts w:ascii="OpenSans" w:hAnsi="OpenSans" w:cs="OpenSans"/>
                <w:color w:val="434343"/>
              </w:rPr>
              <w:t>to</w:t>
            </w:r>
            <w:proofErr w:type="gramEnd"/>
            <w:r w:rsidRPr="0035469C">
              <w:rPr>
                <w:rFonts w:ascii="OpenSans" w:hAnsi="OpenSans" w:cs="OpenSans"/>
                <w:color w:val="434343"/>
              </w:rPr>
              <w:t xml:space="preserve"> proceed</w:t>
            </w:r>
          </w:p>
        </w:tc>
        <w:tc>
          <w:tcPr>
            <w:tcW w:w="5904" w:type="dxa"/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35469C" w:rsidRPr="0035469C" w:rsidRDefault="0035469C" w:rsidP="003053C1">
            <w:pPr>
              <w:widowControl w:val="0"/>
              <w:autoSpaceDE w:val="0"/>
              <w:autoSpaceDN w:val="0"/>
              <w:adjustRightInd w:val="0"/>
              <w:rPr>
                <w:rFonts w:ascii="OpenSans" w:hAnsi="OpenSans" w:cs="OpenSans"/>
                <w:color w:val="434343"/>
              </w:rPr>
            </w:pPr>
            <w:r w:rsidRPr="0035469C">
              <w:rPr>
                <w:rFonts w:ascii="OpenSans" w:hAnsi="OpenSans" w:cs="OpenSans"/>
                <w:color w:val="434343"/>
              </w:rPr>
              <w:t xml:space="preserve">I have so much homework, I'd better </w:t>
            </w:r>
            <w:r w:rsidRPr="0035469C">
              <w:rPr>
                <w:rFonts w:ascii="OpenSans-Bold" w:hAnsi="OpenSans-Bold" w:cs="OpenSans-Bold"/>
                <w:b/>
                <w:bCs/>
                <w:color w:val="434343"/>
              </w:rPr>
              <w:t>get on with</w:t>
            </w:r>
            <w:r w:rsidRPr="0035469C">
              <w:rPr>
                <w:rFonts w:ascii="OpenSans" w:hAnsi="OpenSans" w:cs="OpenSans"/>
                <w:color w:val="434343"/>
              </w:rPr>
              <w:t xml:space="preserve"> it.</w:t>
            </w:r>
          </w:p>
        </w:tc>
      </w:tr>
      <w:tr w:rsidR="003053C1" w:rsidRPr="0035469C" w:rsidTr="003053C1">
        <w:tblPrEx>
          <w:tblCellMar>
            <w:top w:w="0" w:type="dxa"/>
            <w:bottom w:w="0" w:type="dxa"/>
          </w:tblCellMar>
        </w:tblPrEx>
        <w:tc>
          <w:tcPr>
            <w:tcW w:w="1620" w:type="dxa"/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35469C" w:rsidRPr="0035469C" w:rsidRDefault="0035469C" w:rsidP="003053C1">
            <w:pPr>
              <w:widowControl w:val="0"/>
              <w:autoSpaceDE w:val="0"/>
              <w:autoSpaceDN w:val="0"/>
              <w:adjustRightInd w:val="0"/>
              <w:ind w:right="-198"/>
              <w:rPr>
                <w:rFonts w:ascii="OpenSans" w:hAnsi="OpenSans" w:cs="OpenSans"/>
                <w:color w:val="434343"/>
              </w:rPr>
            </w:pPr>
            <w:proofErr w:type="gramStart"/>
            <w:r w:rsidRPr="0035469C">
              <w:rPr>
                <w:rFonts w:ascii="OpenSans-Bold" w:hAnsi="OpenSans-Bold" w:cs="OpenSans-Bold"/>
                <w:b/>
                <w:bCs/>
                <w:color w:val="434343"/>
              </w:rPr>
              <w:t>to</w:t>
            </w:r>
            <w:proofErr w:type="gramEnd"/>
            <w:r w:rsidRPr="0035469C">
              <w:rPr>
                <w:rFonts w:ascii="OpenSans-Bold" w:hAnsi="OpenSans-Bold" w:cs="OpenSans-Bold"/>
                <w:b/>
                <w:bCs/>
                <w:color w:val="434343"/>
              </w:rPr>
              <w:t xml:space="preserve"> get out of</w:t>
            </w:r>
          </w:p>
        </w:tc>
        <w:tc>
          <w:tcPr>
            <w:tcW w:w="3060" w:type="dxa"/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35469C" w:rsidRPr="0035469C" w:rsidRDefault="0035469C" w:rsidP="003053C1">
            <w:pPr>
              <w:widowControl w:val="0"/>
              <w:autoSpaceDE w:val="0"/>
              <w:autoSpaceDN w:val="0"/>
              <w:adjustRightInd w:val="0"/>
              <w:ind w:left="252"/>
              <w:rPr>
                <w:rFonts w:ascii="OpenSans" w:hAnsi="OpenSans" w:cs="OpenSans"/>
                <w:color w:val="434343"/>
              </w:rPr>
            </w:pPr>
            <w:proofErr w:type="gramStart"/>
            <w:r>
              <w:rPr>
                <w:rFonts w:ascii="OpenSans" w:hAnsi="OpenSans" w:cs="OpenSans"/>
                <w:color w:val="434343"/>
              </w:rPr>
              <w:t>avoid</w:t>
            </w:r>
            <w:proofErr w:type="gramEnd"/>
            <w:r>
              <w:rPr>
                <w:rFonts w:ascii="OpenSans" w:hAnsi="OpenSans" w:cs="OpenSans"/>
                <w:color w:val="434343"/>
              </w:rPr>
              <w:t xml:space="preserve"> doing something</w:t>
            </w:r>
            <w:r w:rsidRPr="0035469C">
              <w:rPr>
                <w:rFonts w:ascii="OpenSans" w:hAnsi="OpenSans" w:cs="OpenSans"/>
                <w:color w:val="434343"/>
              </w:rPr>
              <w:t xml:space="preserve"> </w:t>
            </w:r>
          </w:p>
        </w:tc>
        <w:tc>
          <w:tcPr>
            <w:tcW w:w="5904" w:type="dxa"/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35469C" w:rsidRPr="0035469C" w:rsidRDefault="0035469C" w:rsidP="003053C1">
            <w:pPr>
              <w:widowControl w:val="0"/>
              <w:autoSpaceDE w:val="0"/>
              <w:autoSpaceDN w:val="0"/>
              <w:adjustRightInd w:val="0"/>
              <w:rPr>
                <w:rFonts w:ascii="OpenSans" w:hAnsi="OpenSans" w:cs="OpenSans"/>
                <w:color w:val="434343"/>
              </w:rPr>
            </w:pPr>
            <w:r w:rsidRPr="0035469C">
              <w:rPr>
                <w:rFonts w:ascii="OpenSans" w:hAnsi="OpenSans" w:cs="OpenSans"/>
                <w:color w:val="434343"/>
              </w:rPr>
              <w:t xml:space="preserve">She </w:t>
            </w:r>
            <w:r w:rsidRPr="0035469C">
              <w:rPr>
                <w:rFonts w:ascii="OpenSans-Bold" w:hAnsi="OpenSans-Bold" w:cs="OpenSans-Bold"/>
                <w:b/>
                <w:bCs/>
                <w:color w:val="434343"/>
              </w:rPr>
              <w:t xml:space="preserve">got out of </w:t>
            </w:r>
            <w:r>
              <w:rPr>
                <w:rFonts w:ascii="OpenSans" w:hAnsi="OpenSans" w:cs="OpenSans"/>
                <w:color w:val="434343"/>
              </w:rPr>
              <w:t>having to watch her brother.</w:t>
            </w:r>
          </w:p>
        </w:tc>
      </w:tr>
      <w:tr w:rsidR="003053C1" w:rsidRPr="0035469C" w:rsidTr="003053C1">
        <w:tblPrEx>
          <w:tblCellMar>
            <w:top w:w="0" w:type="dxa"/>
            <w:bottom w:w="0" w:type="dxa"/>
          </w:tblCellMar>
        </w:tblPrEx>
        <w:tc>
          <w:tcPr>
            <w:tcW w:w="1620" w:type="dxa"/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35469C" w:rsidRPr="0035469C" w:rsidRDefault="0035469C" w:rsidP="003053C1">
            <w:pPr>
              <w:widowControl w:val="0"/>
              <w:autoSpaceDE w:val="0"/>
              <w:autoSpaceDN w:val="0"/>
              <w:adjustRightInd w:val="0"/>
              <w:ind w:right="-198"/>
              <w:rPr>
                <w:rFonts w:ascii="OpenSans" w:hAnsi="OpenSans" w:cs="OpenSans"/>
                <w:color w:val="434343"/>
              </w:rPr>
            </w:pPr>
            <w:proofErr w:type="gramStart"/>
            <w:r w:rsidRPr="0035469C">
              <w:rPr>
                <w:rFonts w:ascii="OpenSans-Bold" w:hAnsi="OpenSans-Bold" w:cs="OpenSans-Bold"/>
                <w:b/>
                <w:bCs/>
                <w:color w:val="434343"/>
              </w:rPr>
              <w:t>to</w:t>
            </w:r>
            <w:proofErr w:type="gramEnd"/>
            <w:r w:rsidRPr="0035469C">
              <w:rPr>
                <w:rFonts w:ascii="OpenSans-Bold" w:hAnsi="OpenSans-Bold" w:cs="OpenSans-Bold"/>
                <w:b/>
                <w:bCs/>
                <w:color w:val="434343"/>
              </w:rPr>
              <w:t xml:space="preserve"> get over</w:t>
            </w:r>
          </w:p>
        </w:tc>
        <w:tc>
          <w:tcPr>
            <w:tcW w:w="3060" w:type="dxa"/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35469C" w:rsidRPr="0035469C" w:rsidRDefault="003053C1" w:rsidP="003053C1">
            <w:pPr>
              <w:widowControl w:val="0"/>
              <w:autoSpaceDE w:val="0"/>
              <w:autoSpaceDN w:val="0"/>
              <w:adjustRightInd w:val="0"/>
              <w:ind w:left="252"/>
              <w:rPr>
                <w:rFonts w:ascii="OpenSans" w:hAnsi="OpenSans" w:cs="OpenSans"/>
                <w:color w:val="434343"/>
              </w:rPr>
            </w:pPr>
            <w:proofErr w:type="gramStart"/>
            <w:r>
              <w:rPr>
                <w:rFonts w:ascii="OpenSans" w:hAnsi="OpenSans" w:cs="OpenSans"/>
                <w:color w:val="434343"/>
              </w:rPr>
              <w:t>recover</w:t>
            </w:r>
            <w:proofErr w:type="gramEnd"/>
            <w:r>
              <w:rPr>
                <w:rFonts w:ascii="OpenSans" w:hAnsi="OpenSans" w:cs="OpenSans"/>
                <w:color w:val="434343"/>
              </w:rPr>
              <w:t xml:space="preserve"> from an illness</w:t>
            </w:r>
          </w:p>
        </w:tc>
        <w:tc>
          <w:tcPr>
            <w:tcW w:w="5904" w:type="dxa"/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35469C" w:rsidRPr="0035469C" w:rsidRDefault="0035469C" w:rsidP="003053C1">
            <w:pPr>
              <w:widowControl w:val="0"/>
              <w:autoSpaceDE w:val="0"/>
              <w:autoSpaceDN w:val="0"/>
              <w:adjustRightInd w:val="0"/>
              <w:rPr>
                <w:rFonts w:ascii="OpenSans" w:hAnsi="OpenSans" w:cs="OpenSans"/>
                <w:color w:val="434343"/>
              </w:rPr>
            </w:pPr>
            <w:r w:rsidRPr="0035469C">
              <w:rPr>
                <w:rFonts w:ascii="OpenSans" w:hAnsi="OpenSans" w:cs="OpenSans"/>
                <w:color w:val="434343"/>
              </w:rPr>
              <w:t xml:space="preserve">Have you </w:t>
            </w:r>
            <w:r w:rsidRPr="0035469C">
              <w:rPr>
                <w:rFonts w:ascii="OpenSans-Bold" w:hAnsi="OpenSans-Bold" w:cs="OpenSans-Bold"/>
                <w:b/>
                <w:bCs/>
                <w:color w:val="434343"/>
              </w:rPr>
              <w:t xml:space="preserve">gotten over </w:t>
            </w:r>
            <w:r w:rsidRPr="0035469C">
              <w:rPr>
                <w:rFonts w:ascii="OpenSans" w:hAnsi="OpenSans" w:cs="OpenSans"/>
                <w:color w:val="434343"/>
              </w:rPr>
              <w:t>your cold yet?</w:t>
            </w:r>
          </w:p>
        </w:tc>
      </w:tr>
      <w:tr w:rsidR="003053C1" w:rsidRPr="0035469C" w:rsidTr="003053C1">
        <w:tblPrEx>
          <w:tblCellMar>
            <w:top w:w="0" w:type="dxa"/>
            <w:bottom w:w="0" w:type="dxa"/>
          </w:tblCellMar>
        </w:tblPrEx>
        <w:tc>
          <w:tcPr>
            <w:tcW w:w="1620" w:type="dxa"/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35469C" w:rsidRPr="0035469C" w:rsidRDefault="0035469C" w:rsidP="003053C1">
            <w:pPr>
              <w:widowControl w:val="0"/>
              <w:autoSpaceDE w:val="0"/>
              <w:autoSpaceDN w:val="0"/>
              <w:adjustRightInd w:val="0"/>
              <w:ind w:right="-198"/>
              <w:rPr>
                <w:rFonts w:ascii="OpenSans" w:hAnsi="OpenSans" w:cs="OpenSans"/>
                <w:color w:val="434343"/>
              </w:rPr>
            </w:pPr>
            <w:proofErr w:type="gramStart"/>
            <w:r w:rsidRPr="0035469C">
              <w:rPr>
                <w:rFonts w:ascii="OpenSans-Bold" w:hAnsi="OpenSans-Bold" w:cs="OpenSans-Bold"/>
                <w:b/>
                <w:bCs/>
                <w:color w:val="434343"/>
              </w:rPr>
              <w:t>to</w:t>
            </w:r>
            <w:proofErr w:type="gramEnd"/>
            <w:r w:rsidRPr="0035469C">
              <w:rPr>
                <w:rFonts w:ascii="OpenSans-Bold" w:hAnsi="OpenSans-Bold" w:cs="OpenSans-Bold"/>
                <w:b/>
                <w:bCs/>
                <w:color w:val="434343"/>
              </w:rPr>
              <w:t xml:space="preserve"> get up</w:t>
            </w:r>
            <w:r w:rsidR="003053C1">
              <w:rPr>
                <w:rFonts w:ascii="OpenSans-Bold" w:hAnsi="OpenSans-Bold" w:cs="OpenSans-Bold"/>
                <w:b/>
                <w:bCs/>
                <w:color w:val="434343"/>
              </w:rPr>
              <w:br/>
            </w:r>
          </w:p>
        </w:tc>
        <w:tc>
          <w:tcPr>
            <w:tcW w:w="3060" w:type="dxa"/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35469C" w:rsidRDefault="0035469C" w:rsidP="003053C1">
            <w:pPr>
              <w:widowControl w:val="0"/>
              <w:autoSpaceDE w:val="0"/>
              <w:autoSpaceDN w:val="0"/>
              <w:adjustRightInd w:val="0"/>
              <w:ind w:left="252"/>
              <w:rPr>
                <w:rFonts w:ascii="OpenSans" w:hAnsi="OpenSans" w:cs="OpenSans"/>
                <w:color w:val="434343"/>
              </w:rPr>
            </w:pPr>
            <w:proofErr w:type="gramStart"/>
            <w:r w:rsidRPr="0035469C">
              <w:rPr>
                <w:rFonts w:ascii="OpenSans" w:hAnsi="OpenSans" w:cs="OpenSans"/>
                <w:color w:val="434343"/>
              </w:rPr>
              <w:t>leave</w:t>
            </w:r>
            <w:proofErr w:type="gramEnd"/>
            <w:r w:rsidRPr="0035469C">
              <w:rPr>
                <w:rFonts w:ascii="OpenSans" w:hAnsi="OpenSans" w:cs="OpenSans"/>
                <w:color w:val="434343"/>
              </w:rPr>
              <w:t xml:space="preserve"> your bed</w:t>
            </w:r>
          </w:p>
          <w:p w:rsidR="003053C1" w:rsidRPr="0035469C" w:rsidRDefault="003053C1" w:rsidP="003053C1">
            <w:pPr>
              <w:widowControl w:val="0"/>
              <w:autoSpaceDE w:val="0"/>
              <w:autoSpaceDN w:val="0"/>
              <w:adjustRightInd w:val="0"/>
              <w:ind w:left="252"/>
              <w:rPr>
                <w:rFonts w:ascii="OpenSans" w:hAnsi="OpenSans" w:cs="OpenSans"/>
                <w:color w:val="434343"/>
              </w:rPr>
            </w:pPr>
          </w:p>
        </w:tc>
        <w:tc>
          <w:tcPr>
            <w:tcW w:w="5904" w:type="dxa"/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35469C" w:rsidRDefault="0035469C" w:rsidP="003053C1">
            <w:pPr>
              <w:widowControl w:val="0"/>
              <w:autoSpaceDE w:val="0"/>
              <w:autoSpaceDN w:val="0"/>
              <w:adjustRightInd w:val="0"/>
              <w:rPr>
                <w:rFonts w:ascii="OpenSans" w:hAnsi="OpenSans" w:cs="OpenSans"/>
                <w:color w:val="434343"/>
              </w:rPr>
            </w:pPr>
            <w:r w:rsidRPr="0035469C">
              <w:rPr>
                <w:rFonts w:ascii="OpenSans" w:hAnsi="OpenSans" w:cs="OpenSans"/>
                <w:color w:val="434343"/>
              </w:rPr>
              <w:t xml:space="preserve">He </w:t>
            </w:r>
            <w:r w:rsidRPr="0035469C">
              <w:rPr>
                <w:rFonts w:ascii="OpenSans-Bold" w:hAnsi="OpenSans-Bold" w:cs="OpenSans-Bold"/>
                <w:b/>
                <w:bCs/>
                <w:color w:val="434343"/>
              </w:rPr>
              <w:t xml:space="preserve">gets up </w:t>
            </w:r>
            <w:r w:rsidRPr="0035469C">
              <w:rPr>
                <w:rFonts w:ascii="OpenSans" w:hAnsi="OpenSans" w:cs="OpenSans"/>
                <w:color w:val="434343"/>
              </w:rPr>
              <w:t>at 6.00 a.m. every morning.</w:t>
            </w:r>
          </w:p>
          <w:p w:rsidR="003053C1" w:rsidRPr="0035469C" w:rsidRDefault="003053C1" w:rsidP="003053C1">
            <w:pPr>
              <w:widowControl w:val="0"/>
              <w:autoSpaceDE w:val="0"/>
              <w:autoSpaceDN w:val="0"/>
              <w:adjustRightInd w:val="0"/>
              <w:rPr>
                <w:rFonts w:ascii="OpenSans" w:hAnsi="OpenSans" w:cs="OpenSans"/>
                <w:color w:val="434343"/>
              </w:rPr>
            </w:pPr>
          </w:p>
        </w:tc>
      </w:tr>
    </w:tbl>
    <w:p w:rsidR="0035469C" w:rsidRDefault="003053C1" w:rsidP="0035469C">
      <w:pPr>
        <w:widowControl w:val="0"/>
        <w:autoSpaceDE w:val="0"/>
        <w:autoSpaceDN w:val="0"/>
        <w:adjustRightInd w:val="0"/>
        <w:rPr>
          <w:rFonts w:ascii="Raleway-Medium" w:hAnsi="Raleway-Medium" w:cs="Raleway-Medium"/>
          <w:color w:val="434343"/>
          <w:sz w:val="36"/>
          <w:szCs w:val="36"/>
        </w:rPr>
      </w:pPr>
      <w:r>
        <w:rPr>
          <w:rFonts w:ascii="Raleway-Medium" w:hAnsi="Raleway-Medium" w:cs="Raleway-Medium"/>
          <w:color w:val="434343"/>
          <w:sz w:val="36"/>
          <w:szCs w:val="36"/>
        </w:rPr>
        <w:br/>
      </w:r>
      <w:r w:rsidR="0035469C">
        <w:rPr>
          <w:rFonts w:ascii="Raleway-Medium" w:hAnsi="Raleway-Medium" w:cs="Raleway-Medium"/>
          <w:color w:val="434343"/>
          <w:sz w:val="36"/>
          <w:szCs w:val="36"/>
        </w:rPr>
        <w:t>OTHER EXPRESSIONS WITH GET</w:t>
      </w:r>
    </w:p>
    <w:p w:rsidR="0035469C" w:rsidRPr="003053C1" w:rsidRDefault="0035469C" w:rsidP="0035469C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OpenSans" w:hAnsi="OpenSans" w:cs="OpenSans"/>
          <w:color w:val="434343"/>
          <w:sz w:val="26"/>
          <w:szCs w:val="26"/>
        </w:rPr>
      </w:pPr>
      <w:r>
        <w:rPr>
          <w:rFonts w:ascii="OpenSans-Bold" w:hAnsi="OpenSans-Bold" w:cs="OpenSans-Bold"/>
          <w:b/>
          <w:bCs/>
          <w:color w:val="434343"/>
          <w:sz w:val="26"/>
          <w:szCs w:val="26"/>
        </w:rPr>
        <w:t>Do you get it</w:t>
      </w:r>
      <w:r>
        <w:rPr>
          <w:rFonts w:ascii="OpenSans" w:hAnsi="OpenSans" w:cs="OpenSans"/>
          <w:color w:val="434343"/>
          <w:sz w:val="26"/>
          <w:szCs w:val="26"/>
        </w:rPr>
        <w:t xml:space="preserve"> means do you understand.</w:t>
      </w:r>
      <w:r w:rsidR="003053C1">
        <w:rPr>
          <w:rFonts w:ascii="OpenSans" w:hAnsi="OpenSans" w:cs="OpenSans"/>
          <w:color w:val="434343"/>
          <w:sz w:val="26"/>
          <w:szCs w:val="26"/>
        </w:rPr>
        <w:br/>
      </w:r>
      <w:r w:rsidRPr="003053C1">
        <w:rPr>
          <w:rFonts w:ascii="OpenSans-Italic" w:hAnsi="OpenSans-Italic" w:cs="OpenSans-Italic"/>
          <w:i/>
          <w:iCs/>
          <w:color w:val="434343"/>
          <w:sz w:val="26"/>
          <w:szCs w:val="26"/>
        </w:rPr>
        <w:t>Do you get what the teacher was explaining in class?</w:t>
      </w:r>
    </w:p>
    <w:p w:rsidR="003053C1" w:rsidRPr="003053C1" w:rsidRDefault="003053C1" w:rsidP="0035469C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OpenSans" w:hAnsi="OpenSans" w:cs="OpenSans"/>
          <w:color w:val="434343"/>
          <w:sz w:val="26"/>
          <w:szCs w:val="26"/>
        </w:rPr>
      </w:pPr>
      <w:r>
        <w:rPr>
          <w:rFonts w:ascii="OpenSans-Bold" w:hAnsi="OpenSans-Bold" w:cs="OpenSans-Bold"/>
          <w:b/>
          <w:bCs/>
          <w:color w:val="434343"/>
        </w:rPr>
        <w:t xml:space="preserve">To get someone to admit something </w:t>
      </w:r>
      <w:r>
        <w:rPr>
          <w:rFonts w:ascii="OpenSans-Bold" w:hAnsi="OpenSans-Bold" w:cs="OpenSans-Bold"/>
          <w:bCs/>
          <w:color w:val="434343"/>
        </w:rPr>
        <w:t xml:space="preserve">means to cause </w:t>
      </w:r>
      <w:proofErr w:type="gramStart"/>
      <w:r>
        <w:rPr>
          <w:rFonts w:ascii="OpenSans-Bold" w:hAnsi="OpenSans-Bold" w:cs="OpenSans-Bold"/>
          <w:bCs/>
          <w:color w:val="434343"/>
        </w:rPr>
        <w:t>them</w:t>
      </w:r>
      <w:proofErr w:type="gramEnd"/>
      <w:r>
        <w:rPr>
          <w:rFonts w:ascii="OpenSans-Bold" w:hAnsi="OpenSans-Bold" w:cs="OpenSans-Bold"/>
          <w:bCs/>
          <w:color w:val="434343"/>
        </w:rPr>
        <w:t xml:space="preserve"> to </w:t>
      </w:r>
      <w:r w:rsidR="009164FF">
        <w:rPr>
          <w:rFonts w:ascii="OpenSans-Bold" w:hAnsi="OpenSans-Bold" w:cs="OpenSans-Bold"/>
          <w:bCs/>
          <w:color w:val="434343"/>
        </w:rPr>
        <w:t>say something</w:t>
      </w:r>
      <w:r>
        <w:rPr>
          <w:rFonts w:ascii="OpenSans-Bold" w:hAnsi="OpenSans-Bold" w:cs="OpenSans-Bold"/>
          <w:bCs/>
          <w:color w:val="434343"/>
        </w:rPr>
        <w:t>.</w:t>
      </w:r>
      <w:r>
        <w:rPr>
          <w:rFonts w:ascii="OpenSans" w:hAnsi="OpenSans" w:cs="OpenSans"/>
          <w:color w:val="434343"/>
          <w:sz w:val="26"/>
          <w:szCs w:val="26"/>
        </w:rPr>
        <w:br/>
      </w:r>
      <w:r w:rsidRPr="003053C1">
        <w:rPr>
          <w:rFonts w:ascii="OpenSans-Bold" w:hAnsi="OpenSans-Bold" w:cs="OpenSans-Bold"/>
          <w:bCs/>
          <w:color w:val="434343"/>
        </w:rPr>
        <w:t xml:space="preserve">I got him to admit he stole the </w:t>
      </w:r>
      <w:proofErr w:type="spellStart"/>
      <w:r w:rsidRPr="003053C1">
        <w:rPr>
          <w:rFonts w:ascii="OpenSans-Bold" w:hAnsi="OpenSans-Bold" w:cs="OpenSans-Bold"/>
          <w:bCs/>
          <w:color w:val="434343"/>
        </w:rPr>
        <w:t>ipad</w:t>
      </w:r>
      <w:proofErr w:type="spellEnd"/>
      <w:r w:rsidRPr="003053C1">
        <w:rPr>
          <w:rFonts w:ascii="OpenSans-Bold" w:hAnsi="OpenSans-Bold" w:cs="OpenSans-Bold"/>
          <w:bCs/>
          <w:color w:val="434343"/>
        </w:rPr>
        <w:t xml:space="preserve"> after an hour of questioning.</w:t>
      </w:r>
    </w:p>
    <w:p w:rsidR="0035469C" w:rsidRPr="003053C1" w:rsidRDefault="0035469C" w:rsidP="0035469C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OpenSans" w:hAnsi="OpenSans" w:cs="OpenSans"/>
          <w:color w:val="434343"/>
          <w:sz w:val="26"/>
          <w:szCs w:val="26"/>
        </w:rPr>
      </w:pPr>
      <w:r>
        <w:rPr>
          <w:rFonts w:ascii="OpenSans-Bold" w:hAnsi="OpenSans-Bold" w:cs="OpenSans-Bold"/>
          <w:b/>
          <w:bCs/>
          <w:color w:val="434343"/>
          <w:sz w:val="26"/>
          <w:szCs w:val="26"/>
        </w:rPr>
        <w:t>He's getting dinner tonight</w:t>
      </w:r>
      <w:r>
        <w:rPr>
          <w:rFonts w:ascii="OpenSans" w:hAnsi="OpenSans" w:cs="OpenSans"/>
          <w:color w:val="434343"/>
          <w:sz w:val="26"/>
          <w:szCs w:val="26"/>
        </w:rPr>
        <w:t xml:space="preserve"> means he's</w:t>
      </w:r>
      <w:r w:rsidR="003053C1">
        <w:rPr>
          <w:rFonts w:ascii="OpenSans" w:hAnsi="OpenSans" w:cs="OpenSans"/>
          <w:color w:val="434343"/>
          <w:sz w:val="26"/>
          <w:szCs w:val="26"/>
        </w:rPr>
        <w:t xml:space="preserve"> buying food.</w:t>
      </w:r>
      <w:r w:rsidR="003053C1">
        <w:rPr>
          <w:rFonts w:ascii="OpenSans" w:hAnsi="OpenSans" w:cs="OpenSans"/>
          <w:color w:val="434343"/>
          <w:sz w:val="26"/>
          <w:szCs w:val="26"/>
        </w:rPr>
        <w:br/>
      </w:r>
      <w:r w:rsidRPr="003053C1">
        <w:rPr>
          <w:rFonts w:ascii="OpenSans-Italic" w:hAnsi="OpenSans-Italic" w:cs="OpenSans-Italic"/>
          <w:i/>
          <w:iCs/>
          <w:color w:val="434343"/>
          <w:sz w:val="26"/>
          <w:szCs w:val="26"/>
        </w:rPr>
        <w:t>You can relax. I</w:t>
      </w:r>
      <w:r w:rsidR="003053C1" w:rsidRPr="003053C1">
        <w:rPr>
          <w:rFonts w:ascii="OpenSans-Italic" w:hAnsi="OpenSans-Italic" w:cs="OpenSans-Italic"/>
          <w:i/>
          <w:iCs/>
          <w:color w:val="434343"/>
          <w:sz w:val="26"/>
          <w:szCs w:val="26"/>
        </w:rPr>
        <w:t xml:space="preserve">’m getting </w:t>
      </w:r>
      <w:proofErr w:type="gramStart"/>
      <w:r w:rsidR="003053C1" w:rsidRPr="003053C1">
        <w:rPr>
          <w:rFonts w:ascii="OpenSans-Italic" w:hAnsi="OpenSans-Italic" w:cs="OpenSans-Italic"/>
          <w:i/>
          <w:iCs/>
          <w:color w:val="434343"/>
          <w:sz w:val="26"/>
          <w:szCs w:val="26"/>
        </w:rPr>
        <w:t>take</w:t>
      </w:r>
      <w:proofErr w:type="gramEnd"/>
      <w:r w:rsidR="003053C1" w:rsidRPr="003053C1">
        <w:rPr>
          <w:rFonts w:ascii="OpenSans-Italic" w:hAnsi="OpenSans-Italic" w:cs="OpenSans-Italic"/>
          <w:i/>
          <w:iCs/>
          <w:color w:val="434343"/>
          <w:sz w:val="26"/>
          <w:szCs w:val="26"/>
        </w:rPr>
        <w:t xml:space="preserve"> out.</w:t>
      </w:r>
    </w:p>
    <w:p w:rsidR="0035469C" w:rsidRPr="003053C1" w:rsidRDefault="0035469C" w:rsidP="0035469C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OpenSans" w:hAnsi="OpenSans" w:cs="OpenSans"/>
          <w:color w:val="434343"/>
          <w:sz w:val="26"/>
          <w:szCs w:val="26"/>
        </w:rPr>
      </w:pPr>
      <w:r>
        <w:rPr>
          <w:rFonts w:ascii="OpenSans-Bold" w:hAnsi="OpenSans-Bold" w:cs="OpenSans-Bold"/>
          <w:b/>
          <w:bCs/>
          <w:color w:val="434343"/>
          <w:sz w:val="26"/>
          <w:szCs w:val="26"/>
        </w:rPr>
        <w:t>I'll get the bill</w:t>
      </w:r>
      <w:r>
        <w:rPr>
          <w:rFonts w:ascii="OpenSans" w:hAnsi="OpenSans" w:cs="OpenSans"/>
          <w:color w:val="434343"/>
          <w:sz w:val="26"/>
          <w:szCs w:val="26"/>
        </w:rPr>
        <w:t xml:space="preserve"> means I'll pay.</w:t>
      </w:r>
      <w:r w:rsidR="003053C1">
        <w:rPr>
          <w:rFonts w:ascii="OpenSans" w:hAnsi="OpenSans" w:cs="OpenSans"/>
          <w:color w:val="434343"/>
          <w:sz w:val="26"/>
          <w:szCs w:val="26"/>
        </w:rPr>
        <w:br/>
      </w:r>
      <w:r w:rsidRPr="003053C1">
        <w:rPr>
          <w:rFonts w:ascii="OpenSans-Italic" w:hAnsi="OpenSans-Italic" w:cs="OpenSans-Italic"/>
          <w:i/>
          <w:iCs/>
          <w:color w:val="434343"/>
          <w:sz w:val="26"/>
          <w:szCs w:val="26"/>
        </w:rPr>
        <w:t>Put your wallet away! I'll get the bill.</w:t>
      </w:r>
    </w:p>
    <w:p w:rsidR="0035469C" w:rsidRPr="003053C1" w:rsidRDefault="0035469C" w:rsidP="0035469C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OpenSans" w:hAnsi="OpenSans" w:cs="OpenSans"/>
          <w:color w:val="434343"/>
          <w:sz w:val="26"/>
          <w:szCs w:val="26"/>
        </w:rPr>
      </w:pPr>
      <w:r>
        <w:rPr>
          <w:rFonts w:ascii="OpenSans-Bold" w:hAnsi="OpenSans-Bold" w:cs="OpenSans-Bold"/>
          <w:b/>
          <w:bCs/>
          <w:color w:val="434343"/>
          <w:sz w:val="26"/>
          <w:szCs w:val="26"/>
        </w:rPr>
        <w:t>That really gets me!</w:t>
      </w:r>
      <w:r>
        <w:rPr>
          <w:rFonts w:ascii="OpenSans" w:hAnsi="OpenSans" w:cs="OpenSans"/>
          <w:color w:val="434343"/>
          <w:sz w:val="26"/>
          <w:szCs w:val="26"/>
        </w:rPr>
        <w:t xml:space="preserve"> </w:t>
      </w:r>
      <w:proofErr w:type="gramStart"/>
      <w:r>
        <w:rPr>
          <w:rFonts w:ascii="OpenSans" w:hAnsi="OpenSans" w:cs="OpenSans"/>
          <w:color w:val="434343"/>
          <w:sz w:val="26"/>
          <w:szCs w:val="26"/>
        </w:rPr>
        <w:t>means</w:t>
      </w:r>
      <w:proofErr w:type="gramEnd"/>
      <w:r>
        <w:rPr>
          <w:rFonts w:ascii="OpenSans" w:hAnsi="OpenSans" w:cs="OpenSans"/>
          <w:color w:val="434343"/>
          <w:sz w:val="26"/>
          <w:szCs w:val="26"/>
        </w:rPr>
        <w:t xml:space="preserve"> that irritates me.</w:t>
      </w:r>
      <w:r w:rsidR="003053C1">
        <w:rPr>
          <w:rFonts w:ascii="OpenSans" w:hAnsi="OpenSans" w:cs="OpenSans"/>
          <w:color w:val="434343"/>
          <w:sz w:val="26"/>
          <w:szCs w:val="26"/>
        </w:rPr>
        <w:br/>
      </w:r>
      <w:r w:rsidRPr="003053C1">
        <w:rPr>
          <w:rFonts w:ascii="OpenSans-Italic" w:hAnsi="OpenSans-Italic" w:cs="OpenSans-Italic"/>
          <w:i/>
          <w:iCs/>
          <w:color w:val="434343"/>
          <w:sz w:val="26"/>
          <w:szCs w:val="26"/>
        </w:rPr>
        <w:t>It really gets me when my sister shows up late.</w:t>
      </w:r>
    </w:p>
    <w:p w:rsidR="0035469C" w:rsidRPr="003053C1" w:rsidRDefault="0035469C" w:rsidP="0035469C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OpenSans" w:hAnsi="OpenSans" w:cs="OpenSans"/>
          <w:color w:val="434343"/>
          <w:sz w:val="26"/>
          <w:szCs w:val="26"/>
        </w:rPr>
      </w:pPr>
      <w:r>
        <w:rPr>
          <w:rFonts w:ascii="OpenSans-Bold" w:hAnsi="OpenSans-Bold" w:cs="OpenSans-Bold"/>
          <w:b/>
          <w:bCs/>
          <w:color w:val="434343"/>
          <w:sz w:val="26"/>
          <w:szCs w:val="26"/>
        </w:rPr>
        <w:t>To get rid of something</w:t>
      </w:r>
      <w:r>
        <w:rPr>
          <w:rFonts w:ascii="OpenSans" w:hAnsi="OpenSans" w:cs="OpenSans"/>
          <w:color w:val="434343"/>
          <w:sz w:val="26"/>
          <w:szCs w:val="26"/>
        </w:rPr>
        <w:t xml:space="preserve"> means to throw it away.</w:t>
      </w:r>
      <w:r w:rsidR="003053C1">
        <w:rPr>
          <w:rFonts w:ascii="OpenSans" w:hAnsi="OpenSans" w:cs="OpenSans"/>
          <w:color w:val="434343"/>
          <w:sz w:val="26"/>
          <w:szCs w:val="26"/>
        </w:rPr>
        <w:br/>
      </w:r>
      <w:r w:rsidRPr="003053C1">
        <w:rPr>
          <w:rFonts w:ascii="OpenSans-Italic" w:hAnsi="OpenSans-Italic" w:cs="OpenSans-Italic"/>
          <w:i/>
          <w:iCs/>
          <w:color w:val="434343"/>
          <w:sz w:val="26"/>
          <w:szCs w:val="26"/>
        </w:rPr>
        <w:t>I'm going to get rid of all these old newspapers.</w:t>
      </w:r>
    </w:p>
    <w:p w:rsidR="003053C1" w:rsidRPr="003053C1" w:rsidRDefault="0035469C" w:rsidP="0035469C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OpenSans" w:hAnsi="OpenSans" w:cs="OpenSans"/>
          <w:color w:val="434343"/>
          <w:sz w:val="26"/>
          <w:szCs w:val="26"/>
        </w:rPr>
      </w:pPr>
      <w:r>
        <w:rPr>
          <w:rFonts w:ascii="OpenSans-Bold" w:hAnsi="OpenSans-Bold" w:cs="OpenSans-Bold"/>
          <w:b/>
          <w:bCs/>
          <w:color w:val="434343"/>
          <w:sz w:val="26"/>
          <w:szCs w:val="26"/>
        </w:rPr>
        <w:t xml:space="preserve">To get out of bed on the wrong side </w:t>
      </w:r>
      <w:r>
        <w:rPr>
          <w:rFonts w:ascii="OpenSans" w:hAnsi="OpenSans" w:cs="OpenSans"/>
          <w:color w:val="434343"/>
          <w:sz w:val="26"/>
          <w:szCs w:val="26"/>
        </w:rPr>
        <w:t>means to be in a bad mood.</w:t>
      </w:r>
      <w:r w:rsidR="003053C1">
        <w:rPr>
          <w:rFonts w:ascii="OpenSans" w:hAnsi="OpenSans" w:cs="OpenSans"/>
          <w:color w:val="434343"/>
          <w:sz w:val="26"/>
          <w:szCs w:val="26"/>
        </w:rPr>
        <w:br/>
      </w:r>
      <w:r w:rsidRPr="003053C1">
        <w:rPr>
          <w:rFonts w:ascii="OpenSans-Italic" w:hAnsi="OpenSans-Italic" w:cs="OpenSans-Italic"/>
          <w:i/>
          <w:iCs/>
          <w:color w:val="434343"/>
          <w:sz w:val="26"/>
          <w:szCs w:val="26"/>
        </w:rPr>
        <w:t xml:space="preserve">He got out of the wrong side of the bed </w:t>
      </w:r>
      <w:r w:rsidR="003053C1" w:rsidRPr="003053C1">
        <w:rPr>
          <w:rFonts w:ascii="OpenSans-Italic" w:hAnsi="OpenSans-Italic" w:cs="OpenSans-Italic"/>
          <w:i/>
          <w:iCs/>
          <w:color w:val="434343"/>
          <w:sz w:val="26"/>
          <w:szCs w:val="26"/>
        </w:rPr>
        <w:t xml:space="preserve">today, </w:t>
      </w:r>
      <w:r w:rsidRPr="003053C1">
        <w:rPr>
          <w:rFonts w:ascii="OpenSans-Italic" w:hAnsi="OpenSans-Italic" w:cs="OpenSans-Italic"/>
          <w:i/>
          <w:iCs/>
          <w:color w:val="434343"/>
          <w:sz w:val="26"/>
          <w:szCs w:val="26"/>
        </w:rPr>
        <w:t xml:space="preserve">and he's been </w:t>
      </w:r>
      <w:r w:rsidR="003053C1" w:rsidRPr="003053C1">
        <w:rPr>
          <w:rFonts w:ascii="OpenSans-Italic" w:hAnsi="OpenSans-Italic" w:cs="OpenSans-Italic"/>
          <w:i/>
          <w:iCs/>
          <w:color w:val="434343"/>
          <w:sz w:val="26"/>
          <w:szCs w:val="26"/>
        </w:rPr>
        <w:t xml:space="preserve">mad </w:t>
      </w:r>
      <w:r w:rsidRPr="003053C1">
        <w:rPr>
          <w:rFonts w:ascii="OpenSans-Italic" w:hAnsi="OpenSans-Italic" w:cs="OpenSans-Italic"/>
          <w:i/>
          <w:iCs/>
          <w:color w:val="434343"/>
          <w:sz w:val="26"/>
          <w:szCs w:val="26"/>
        </w:rPr>
        <w:t>all day.</w:t>
      </w:r>
    </w:p>
    <w:p w:rsidR="00300500" w:rsidRDefault="00300500" w:rsidP="0035469C"/>
    <w:sectPr w:rsidR="00300500" w:rsidSect="0030050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Raleway-Medium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ans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ans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ans-Italic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69C"/>
    <w:rsid w:val="00043E36"/>
    <w:rsid w:val="00300500"/>
    <w:rsid w:val="003053C1"/>
    <w:rsid w:val="0035469C"/>
    <w:rsid w:val="00546041"/>
    <w:rsid w:val="0091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9CD9C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326</Words>
  <Characters>1641</Characters>
  <Application>Microsoft Macintosh Word</Application>
  <DocSecurity>0</DocSecurity>
  <Lines>29</Lines>
  <Paragraphs>6</Paragraphs>
  <ScaleCrop>false</ScaleCrop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Doyle</dc:creator>
  <cp:keywords/>
  <dc:description/>
  <cp:lastModifiedBy>Shawn Doyle</cp:lastModifiedBy>
  <cp:revision>2</cp:revision>
  <dcterms:created xsi:type="dcterms:W3CDTF">2017-01-03T10:55:00Z</dcterms:created>
  <dcterms:modified xsi:type="dcterms:W3CDTF">2017-01-03T10:55:00Z</dcterms:modified>
</cp:coreProperties>
</file>